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100" w:right="-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№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.20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ДО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ЩИНА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(РА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Й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ОН)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900" w:bottom="280" w:left="680" w:right="1420"/>
          <w:cols w:num="2" w:equalWidth="off">
            <w:col w:w="3396" w:space="1601"/>
            <w:col w:w="5143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023" w:right="40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З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Я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Л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Е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Н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И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921" w:right="489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от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566" w:right="506" w:hanging="4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пр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вит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вит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жна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ност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2411" w:firstLine="23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щ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/с.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Об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щ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й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Об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ст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№...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ж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в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х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168" w:right="314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ВАЖАЕ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ГОС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ДИН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1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пъ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нение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чл.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жна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ств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ност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жка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ист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вям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х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имите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данни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вписване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х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й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ист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ст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Вид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ст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Има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ж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т.ч.: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мни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подз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мни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подз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мни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Об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щ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згън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щ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(в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х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кв.м.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я/не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ма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75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я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pict>
          <v:group style="position:absolute;margin-left:34.4pt;margin-top:47.53pt;width:505.75pt;height:690.971pt;mso-position-horizontal-relative:page;mso-position-vertical-relative:page;z-index:-222" coordorigin="688,951" coordsize="10115,13819">
            <v:shape style="position:absolute;left:750;top:982;width:0;height:230" coordorigin="750,982" coordsize="0,230" path="m750,982l750,1212e" filled="f" stroked="t" strokeweight="3.1pt" strokecolor="#FDFDFD">
              <v:path arrowok="t"/>
            </v:shape>
            <v:shape style="position:absolute;left:719;top:1212;width:62;height:276" coordorigin="719,1212" coordsize="62,276" path="m719,1488l781,1488,781,1212,719,1212,719,1488xe" filled="t" fillcolor="#FDFDFD" stroked="f">
              <v:path arrowok="t"/>
              <v:fill/>
            </v:shape>
            <v:shape style="position:absolute;left:5556;top:982;width:62;height:230" coordorigin="5556,982" coordsize="62,230" path="m5556,1212l5618,1212,5618,982,5556,982,5556,1212xe" filled="t" fillcolor="#FDFDFD" stroked="f">
              <v:path arrowok="t"/>
              <v:fill/>
            </v:shape>
            <v:shape style="position:absolute;left:4080;top:982;width:1477;height:230" coordorigin="4080,982" coordsize="1477,230" path="m4080,1212l5557,1212,5557,982,4080,982,4080,1212xe" filled="t" fillcolor="#FDFDFD" stroked="f">
              <v:path arrowok="t"/>
              <v:fill/>
            </v:shape>
            <v:shape style="position:absolute;left:5616;top:982;width:62;height:230" coordorigin="5616,982" coordsize="62,230" path="m5616,1212l5678,1212,5678,982,5616,982,5616,1212xe" filled="t" fillcolor="#FDFDFD" stroked="f">
              <v:path arrowok="t"/>
              <v:fill/>
            </v:shape>
            <v:shape style="position:absolute;left:10772;top:982;width:0;height:230" coordorigin="10772,982" coordsize="0,230" path="m10772,982l10772,1212e" filled="f" stroked="t" strokeweight="3.1pt" strokecolor="#FDFDFD">
              <v:path arrowok="t"/>
            </v:shape>
            <v:shape style="position:absolute;left:5677;top:982;width:5065;height:230" coordorigin="5677,982" coordsize="5065,230" path="m5677,1212l10742,1212,10742,982,5677,982,5677,1212xe" filled="t" fillcolor="#FDFDFD" stroked="f">
              <v:path arrowok="t"/>
              <v:fill/>
            </v:shape>
            <v:shape style="position:absolute;left:5676;top:982;width:57;height:230" coordorigin="5676,982" coordsize="57,230" path="m5676,1212l5733,1212,5733,982,5676,982,5676,1212xe" filled="t" fillcolor="#FFFFFF" stroked="f">
              <v:path arrowok="t"/>
              <v:fill/>
            </v:shape>
            <v:shape style="position:absolute;left:5556;top:1212;width:62;height:276" coordorigin="5556,1212" coordsize="62,276" path="m5556,1488l5618,1488,5618,1212,5556,1212,5556,1488xe" filled="t" fillcolor="#FDFDFD" stroked="f">
              <v:path arrowok="t"/>
              <v:fill/>
            </v:shape>
            <v:shape style="position:absolute;left:780;top:1212;width:4777;height:276" coordorigin="780,1212" coordsize="4777,276" path="m780,1488l5557,1488,5557,1212,780,1212,780,1488xe" filled="t" fillcolor="#FDFDFD" stroked="f">
              <v:path arrowok="t"/>
              <v:fill/>
            </v:shape>
            <v:shape style="position:absolute;left:779;top:1212;width:69;height:276" coordorigin="779,1212" coordsize="69,276" path="m779,1488l848,1488,848,1212,779,1212,779,1488xe" filled="t" fillcolor="#FFFFFF" stroked="f">
              <v:path arrowok="t"/>
              <v:fill/>
            </v:shape>
            <v:shape style="position:absolute;left:5616;top:1212;width:62;height:276" coordorigin="5616,1212" coordsize="62,276" path="m5616,1488l5678,1488,5678,1212,5616,1212,5616,1488xe" filled="t" fillcolor="#FDFDFD" stroked="f">
              <v:path arrowok="t"/>
              <v:fill/>
            </v:shape>
            <v:shape style="position:absolute;left:10772;top:1212;width:0;height:276" coordorigin="10772,1212" coordsize="0,276" path="m10772,1212l10772,1488e" filled="f" stroked="t" strokeweight="3.1pt" strokecolor="#FDFDFD">
              <v:path arrowok="t"/>
            </v:shape>
            <v:shape style="position:absolute;left:6027;top:1212;width:4715;height:276" coordorigin="6027,1212" coordsize="4715,276" path="m6027,1488l10742,1488,10742,1212,6027,1212,6027,1488xe" filled="t" fillcolor="#FDFDFD" stroked="f">
              <v:path arrowok="t"/>
              <v:fill/>
            </v:shape>
            <v:shape style="position:absolute;left:719;top:1488;width:62;height:276" coordorigin="719,1488" coordsize="62,276" path="m719,1764l781,1764,781,1488,719,1488,719,1764xe" filled="t" fillcolor="#FDFDFD" stroked="f">
              <v:path arrowok="t"/>
              <v:fill/>
            </v:shape>
            <v:shape style="position:absolute;left:5556;top:1488;width:62;height:276" coordorigin="5556,1488" coordsize="62,276" path="m5556,1764l5618,1764,5618,1488,5556,1488,5556,1764xe" filled="t" fillcolor="#FDFDFD" stroked="f">
              <v:path arrowok="t"/>
              <v:fill/>
            </v:shape>
            <v:shape style="position:absolute;left:780;top:1488;width:4777;height:276" coordorigin="780,1488" coordsize="4777,276" path="m780,1764l5557,1764,5557,1488,780,1488,780,1764xe" filled="t" fillcolor="#FDFDFD" stroked="f">
              <v:path arrowok="t"/>
              <v:fill/>
            </v:shape>
            <v:shape style="position:absolute;left:779;top:1488;width:69;height:276" coordorigin="779,1488" coordsize="69,276" path="m779,1764l848,1764,848,1488,779,1488,779,1764xe" filled="t" fillcolor="#FFFFFF" stroked="f">
              <v:path arrowok="t"/>
              <v:fill/>
            </v:shape>
            <v:shape style="position:absolute;left:5616;top:1488;width:62;height:276" coordorigin="5616,1488" coordsize="62,276" path="m5616,1764l5678,1764,5678,1488,5616,1488,5616,1764xe" filled="t" fillcolor="#FDFDFD" stroked="f">
              <v:path arrowok="t"/>
              <v:fill/>
            </v:shape>
            <v:shape style="position:absolute;left:10772;top:1488;width:0;height:276" coordorigin="10772,1488" coordsize="0,276" path="m10772,1488l10772,1764e" filled="f" stroked="t" strokeweight="3.1pt" strokecolor="#FDFDFD">
              <v:path arrowok="t"/>
            </v:shape>
            <v:shape style="position:absolute;left:9105;top:1488;width:1637;height:276" coordorigin="9105,1488" coordsize="1637,276" path="m9105,1764l10742,1764,10742,1488,9105,1488,9105,1764xe" filled="t" fillcolor="#FDFDFD" stroked="f">
              <v:path arrowok="t"/>
              <v:fill/>
            </v:shape>
            <v:shape style="position:absolute;left:719;top:1764;width:62;height:276" coordorigin="719,1764" coordsize="62,276" path="m719,2040l781,2040,781,1764,719,1764,719,2040xe" filled="t" fillcolor="#FDFDFD" stroked="f">
              <v:path arrowok="t"/>
              <v:fill/>
            </v:shape>
            <v:shape style="position:absolute;left:5556;top:1764;width:62;height:276" coordorigin="5556,1764" coordsize="62,276" path="m5556,2040l5618,2040,5618,1764,5556,1764,5556,2040xe" filled="t" fillcolor="#FDFDFD" stroked="f">
              <v:path arrowok="t"/>
              <v:fill/>
            </v:shape>
            <v:shape style="position:absolute;left:780;top:1764;width:4777;height:276" coordorigin="780,1764" coordsize="4777,276" path="m5557,1764l780,1764,780,2040,5557,2040,5557,1764xe" filled="t" fillcolor="#FDFDFD" stroked="f">
              <v:path arrowok="t"/>
              <v:fill/>
            </v:shape>
            <v:shape style="position:absolute;left:779;top:1764;width:69;height:276" coordorigin="779,1764" coordsize="69,276" path="m848,1764l779,1764,779,2040,848,2040,848,1764xe" filled="t" fillcolor="#FFFFFF" stroked="f">
              <v:path arrowok="t"/>
              <v:fill/>
            </v:shape>
            <v:shape style="position:absolute;left:5616;top:1764;width:62;height:276" coordorigin="5616,1764" coordsize="62,276" path="m5616,2040l5678,2040,5678,1764,5616,1764,5616,2040xe" filled="t" fillcolor="#FDFDFD" stroked="f">
              <v:path arrowok="t"/>
              <v:fill/>
            </v:shape>
            <v:shape style="position:absolute;left:10772;top:1764;width:0;height:276" coordorigin="10772,1764" coordsize="0,276" path="m10772,1764l10772,2040e" filled="f" stroked="t" strokeweight="3.1pt" strokecolor="#FDFDFD">
              <v:path arrowok="t"/>
            </v:shape>
            <v:shape style="position:absolute;left:9546;top:1764;width:1196;height:276" coordorigin="9546,1764" coordsize="1196,276" path="m10742,1764l9546,1764,9546,2040,10742,2040,10742,1764xe" filled="t" fillcolor="#FDFDFD" stroked="f">
              <v:path arrowok="t"/>
              <v:fill/>
            </v:shape>
            <v:shape style="position:absolute;left:719;top:2040;width:62;height:276" coordorigin="719,2040" coordsize="62,276" path="m719,2316l781,2316,781,2040,719,2040,719,2316xe" filled="t" fillcolor="#FDFDFD" stroked="f">
              <v:path arrowok="t"/>
              <v:fill/>
            </v:shape>
            <v:shape style="position:absolute;left:5556;top:2040;width:62;height:276" coordorigin="5556,2040" coordsize="62,276" path="m5556,2316l5618,2316,5618,2040,5556,2040,5556,2316xe" filled="t" fillcolor="#FDFDFD" stroked="f">
              <v:path arrowok="t"/>
              <v:fill/>
            </v:shape>
            <v:shape style="position:absolute;left:780;top:2040;width:4777;height:276" coordorigin="780,2040" coordsize="4777,276" path="m5557,2041l780,2041,780,2316,5557,2316,5557,2041xe" filled="t" fillcolor="#FDFDFD" stroked="f">
              <v:path arrowok="t"/>
              <v:fill/>
            </v:shape>
            <v:shape style="position:absolute;left:779;top:2040;width:69;height:276" coordorigin="779,2040" coordsize="69,276" path="m848,2041l779,2041,779,2316,848,2316,848,2041xe" filled="t" fillcolor="#FFFFFF" stroked="f">
              <v:path arrowok="t"/>
              <v:fill/>
            </v:shape>
            <v:shape style="position:absolute;left:5616;top:2040;width:62;height:276" coordorigin="5616,2040" coordsize="62,276" path="m5616,2316l5678,2316,5678,2040,5616,2040,5616,2316xe" filled="t" fillcolor="#FDFDFD" stroked="f">
              <v:path arrowok="t"/>
              <v:fill/>
            </v:shape>
            <v:shape style="position:absolute;left:10772;top:2040;width:0;height:276" coordorigin="10772,2040" coordsize="0,276" path="m10772,2040l10772,2316e" filled="f" stroked="t" strokeweight="3.1pt" strokecolor="#FDFDFD">
              <v:path arrowok="t"/>
            </v:shape>
            <v:shape style="position:absolute;left:5677;top:2040;width:5065;height:276" coordorigin="5677,2040" coordsize="5065,276" path="m10742,2041l5677,2041,5677,2316,10742,2316,10742,2041xe" filled="t" fillcolor="#FDFDFD" stroked="f">
              <v:path arrowok="t"/>
              <v:fill/>
            </v:shape>
            <v:shape style="position:absolute;left:5676;top:2040;width:69;height:276" coordorigin="5676,2040" coordsize="69,276" path="m5745,2041l5676,2041,5676,2316,5745,2316,5745,2041xe" filled="t" fillcolor="#FFFFFF" stroked="f">
              <v:path arrowok="t"/>
              <v:fill/>
            </v:shape>
            <v:shape style="position:absolute;left:750;top:2316;width:0;height:276" coordorigin="750,2316" coordsize="0,276" path="m750,2316l750,2592e" filled="f" stroked="t" strokeweight="3.1pt" strokecolor="#FDFDFD">
              <v:path arrowok="t"/>
            </v:shape>
            <v:shape style="position:absolute;left:10772;top:2316;width:0;height:276" coordorigin="10772,2316" coordsize="0,276" path="m10772,2316l10772,2592e" filled="f" stroked="t" strokeweight="3.1pt" strokecolor="#FDFDFD">
              <v:path arrowok="t"/>
            </v:shape>
            <v:shape style="position:absolute;left:6779;top:2317;width:3963;height:276" coordorigin="6779,2317" coordsize="3963,276" path="m6779,2592l10742,2592,10742,2317,6779,2317,6779,2592xe" filled="t" fillcolor="#FDFDFD" stroked="f">
              <v:path arrowok="t"/>
              <v:fill/>
            </v:shape>
            <v:shape style="position:absolute;left:780;top:2317;width:3961;height:276" coordorigin="780,2317" coordsize="3961,276" path="m780,2592l4741,2592,4741,2317,780,2317,780,2592xe" filled="t" fillcolor="#FDFDFD" stroked="f">
              <v:path arrowok="t"/>
              <v:fill/>
            </v:shape>
            <v:shape style="position:absolute;left:750;top:2592;width:0;height:274" coordorigin="750,2592" coordsize="0,274" path="m750,2592l750,2866e" filled="f" stroked="t" strokeweight="3.1pt" strokecolor="#FDFDFD">
              <v:path arrowok="t"/>
            </v:shape>
            <v:shape style="position:absolute;left:10772;top:2592;width:0;height:274" coordorigin="10772,2592" coordsize="0,274" path="m10772,2592l10772,2866e" filled="f" stroked="t" strokeweight="3.1pt" strokecolor="#FDFDFD">
              <v:path arrowok="t"/>
            </v:shape>
            <v:shape style="position:absolute;left:5881;top:2593;width:4861;height:273" coordorigin="5881,2593" coordsize="4861,273" path="m10742,2593l5881,2593,5881,2866,10742,2866,10742,2593xe" filled="t" fillcolor="#FDFDFD" stroked="f">
              <v:path arrowok="t"/>
              <v:fill/>
            </v:shape>
            <v:shape style="position:absolute;left:780;top:2593;width:4859;height:273" coordorigin="780,2593" coordsize="4859,273" path="m5639,2593l780,2593,780,2866,5639,2866,5639,2593xe" filled="t" fillcolor="#FDFDFD" stroked="f">
              <v:path arrowok="t"/>
              <v:fill/>
            </v:shape>
            <v:shape style="position:absolute;left:750;top:2866;width:0;height:552" coordorigin="750,2866" coordsize="0,552" path="m750,2866l750,3418e" filled="f" stroked="t" strokeweight="3.1pt" strokecolor="#FDFDFD">
              <v:path arrowok="t"/>
            </v:shape>
            <v:shape style="position:absolute;left:10772;top:2866;width:0;height:552" coordorigin="10772,2866" coordsize="0,552" path="m10772,2866l10772,3418e" filled="f" stroked="t" strokeweight="3.1pt" strokecolor="#FDFDFD">
              <v:path arrowok="t"/>
            </v:shape>
            <v:shape style="position:absolute;left:780;top:2866;width:9962;height:276" coordorigin="780,2866" coordsize="9962,276" path="m10742,2866l780,2866,780,3142,10742,3142,10742,2866xe" filled="t" fillcolor="#FDFDFD" stroked="f">
              <v:path arrowok="t"/>
              <v:fill/>
            </v:shape>
            <v:shape style="position:absolute;left:10209;top:3142;width:533;height:276" coordorigin="10209,3142" coordsize="533,276" path="m10209,3418l10742,3418,10742,3142,10209,3142,10209,3418xe" filled="t" fillcolor="#FDFDFD" stroked="f">
              <v:path arrowok="t"/>
              <v:fill/>
            </v:shape>
            <v:shape style="position:absolute;left:750;top:3418;width:0;height:276" coordorigin="750,3418" coordsize="0,276" path="m750,3418l750,3694e" filled="f" stroked="t" strokeweight="3.1pt" strokecolor="#FDFDFD">
              <v:path arrowok="t"/>
            </v:shape>
            <v:shape style="position:absolute;left:10772;top:3418;width:0;height:276" coordorigin="10772,3418" coordsize="0,276" path="m10772,3418l10772,3694e" filled="f" stroked="t" strokeweight="3.1pt" strokecolor="#FDFDFD">
              <v:path arrowok="t"/>
            </v:shape>
            <v:shape style="position:absolute;left:10274;top:3418;width:468;height:276" coordorigin="10274,3418" coordsize="468,276" path="m10274,3694l10742,3694,10742,3418,10274,3418,10274,3694xe" filled="t" fillcolor="#FDFDFD" stroked="f">
              <v:path arrowok="t"/>
              <v:fill/>
            </v:shape>
            <v:shape style="position:absolute;left:780;top:3418;width:466;height:276" coordorigin="780,3418" coordsize="466,276" path="m780,3694l1246,3694,1246,3418,780,3418,780,3694xe" filled="t" fillcolor="#FDFDFD" stroked="f">
              <v:path arrowok="t"/>
              <v:fill/>
            </v:shape>
            <v:shape style="position:absolute;left:750;top:3694;width:0;height:276" coordorigin="750,3694" coordsize="0,276" path="m750,3694l750,3970e" filled="f" stroked="t" strokeweight="3.1pt" strokecolor="#FDFDFD">
              <v:path arrowok="t"/>
            </v:shape>
            <v:shape style="position:absolute;left:10772;top:3694;width:0;height:276" coordorigin="10772,3694" coordsize="0,276" path="m10772,3694l10772,3970e" filled="f" stroked="t" strokeweight="3.1pt" strokecolor="#FDFDFD">
              <v:path arrowok="t"/>
            </v:shape>
            <v:shape style="position:absolute;left:8373;top:3694;width:2369;height:276" coordorigin="8373,3694" coordsize="2369,276" path="m8373,3970l10742,3970,10742,3694,8373,3694,8373,3970xe" filled="t" fillcolor="#FDFDFD" stroked="f">
              <v:path arrowok="t"/>
              <v:fill/>
            </v:shape>
            <v:shape style="position:absolute;left:780;top:3694;width:2367;height:276" coordorigin="780,3694" coordsize="2367,276" path="m780,3970l3147,3970,3147,3694,780,3694,780,3970xe" filled="t" fillcolor="#FDFDFD" stroked="f">
              <v:path arrowok="t"/>
              <v:fill/>
            </v:shape>
            <v:shape style="position:absolute;left:750;top:3970;width:0;height:552" coordorigin="750,3970" coordsize="0,552" path="m750,3970l750,4522e" filled="f" stroked="t" strokeweight="3.1pt" strokecolor="#FDFDFD">
              <v:path arrowok="t"/>
            </v:shape>
            <v:shape style="position:absolute;left:10772;top:3970;width:0;height:552" coordorigin="10772,3970" coordsize="0,552" path="m10772,3970l10772,4522e" filled="f" stroked="t" strokeweight="3.1pt" strokecolor="#FDFDFD">
              <v:path arrowok="t"/>
            </v:shape>
            <v:shape style="position:absolute;left:7629;top:3970;width:3113;height:276" coordorigin="7629,3970" coordsize="3113,276" path="m7629,4246l10742,4246,10742,3970,7629,3970,7629,4246xe" filled="t" fillcolor="#FDFDFD" stroked="f">
              <v:path arrowok="t"/>
              <v:fill/>
            </v:shape>
            <v:shape style="position:absolute;left:6114;top:4246;width:4628;height:276" coordorigin="6114,4246" coordsize="4628,276" path="m6114,4522l10742,4522,10742,4246,6114,4246,6114,4522xe" filled="t" fillcolor="#FDFDFD" stroked="f">
              <v:path arrowok="t"/>
              <v:fill/>
            </v:shape>
            <v:shape style="position:absolute;left:750;top:4522;width:0;height:552" coordorigin="750,4522" coordsize="0,552" path="m750,4522l750,5074e" filled="f" stroked="t" strokeweight="3.1pt" strokecolor="#FDFDFD">
              <v:path arrowok="t"/>
            </v:shape>
            <v:shape style="position:absolute;left:10772;top:4522;width:0;height:552" coordorigin="10772,4522" coordsize="0,552" path="m10772,4522l10772,5074e" filled="f" stroked="t" strokeweight="3.1pt" strokecolor="#FDFDFD">
              <v:path arrowok="t"/>
            </v:shape>
            <v:shape style="position:absolute;left:10444;top:4522;width:298;height:276" coordorigin="10444,4522" coordsize="298,276" path="m10444,4798l10742,4798,10742,4522,10444,4522,10444,4798xe" filled="t" fillcolor="#FDFDFD" stroked="f">
              <v:path arrowok="t"/>
              <v:fill/>
            </v:shape>
            <v:shape style="position:absolute;left:3296;top:4798;width:7446;height:276" coordorigin="3296,4798" coordsize="7446,276" path="m3296,5074l10742,5074,10742,4798,3296,4798,3296,5074xe" filled="t" fillcolor="#FDFDFD" stroked="f">
              <v:path arrowok="t"/>
              <v:fill/>
            </v:shape>
            <v:shape style="position:absolute;left:719;top:5074;width:62;height:276" coordorigin="719,5074" coordsize="62,276" path="m719,5350l781,5350,781,5074,719,5074,719,5350xe" filled="t" fillcolor="#FDFDFD" stroked="f">
              <v:path arrowok="t"/>
              <v:fill/>
            </v:shape>
            <v:shape style="position:absolute;left:10772;top:5074;width:0;height:276" coordorigin="10772,5074" coordsize="0,276" path="m10772,5074l10772,5350e" filled="f" stroked="t" strokeweight="3.1pt" strokecolor="#FDFDFD">
              <v:path arrowok="t"/>
            </v:shape>
            <v:shape style="position:absolute;left:780;top:5074;width:9962;height:276" coordorigin="780,5074" coordsize="9962,276" path="m10742,5074l780,5074,780,5350,10742,5350,10742,5074xe" filled="t" fillcolor="#FDFDFD" stroked="f">
              <v:path arrowok="t"/>
              <v:fill/>
            </v:shape>
            <v:shape style="position:absolute;left:779;top:5074;width:69;height:276" coordorigin="779,5074" coordsize="69,276" path="m848,5074l779,5074,779,5350,848,5350,848,5074xe" filled="t" fillcolor="#FFFFFF" stroked="f">
              <v:path arrowok="t"/>
              <v:fill/>
            </v:shape>
            <v:shape style="position:absolute;left:750;top:5350;width:0;height:276" coordorigin="750,5350" coordsize="0,276" path="m750,5350l750,5627e" filled="f" stroked="t" strokeweight="3.1pt" strokecolor="#FDFDFD">
              <v:path arrowok="t"/>
            </v:shape>
            <v:shape style="position:absolute;left:10772;top:5350;width:0;height:276" coordorigin="10772,5350" coordsize="0,276" path="m10772,5350l10772,5627e" filled="f" stroked="t" strokeweight="3.1pt" strokecolor="#FDFDFD">
              <v:path arrowok="t"/>
            </v:shape>
            <v:shape style="position:absolute;left:7636;top:5350;width:3106;height:276" coordorigin="7636,5350" coordsize="3106,276" path="m10742,5350l7636,5350,7636,5627,10742,5627,10742,5350xe" filled="t" fillcolor="#FDFDFD" stroked="f">
              <v:path arrowok="t"/>
              <v:fill/>
            </v:shape>
            <v:shape style="position:absolute;left:780;top:5350;width:3106;height:276" coordorigin="780,5350" coordsize="3106,276" path="m3886,5350l780,5350,780,5627,3886,5627,3886,5350xe" filled="t" fillcolor="#FDFDFD" stroked="f">
              <v:path arrowok="t"/>
              <v:fill/>
            </v:shape>
            <v:shape style="position:absolute;left:750;top:5627;width:0;height:828" coordorigin="750,5627" coordsize="0,828" path="m750,5627l750,6455e" filled="f" stroked="t" strokeweight="3.1pt" strokecolor="#FDFDFD">
              <v:path arrowok="t"/>
            </v:shape>
            <v:shape style="position:absolute;left:10772;top:5627;width:0;height:828" coordorigin="10772,5627" coordsize="0,828" path="m10772,5627l10772,6455e" filled="f" stroked="t" strokeweight="3.1pt" strokecolor="#FDFDFD">
              <v:path arrowok="t"/>
            </v:shape>
            <v:shape style="position:absolute;left:10651;top:5627;width:91;height:276" coordorigin="10651,5627" coordsize="91,276" path="m10651,5903l10742,5903,10742,5627,10651,5627,10651,5903xe" filled="t" fillcolor="#FDFDFD" stroked="f">
              <v:path arrowok="t"/>
              <v:fill/>
            </v:shape>
            <v:shape style="position:absolute;left:10540;top:5903;width:202;height:276" coordorigin="10540,5903" coordsize="202,276" path="m10540,6179l10742,6179,10742,5903,10540,5903,10540,6179xe" filled="t" fillcolor="#FDFDFD" stroked="f">
              <v:path arrowok="t"/>
              <v:fill/>
            </v:shape>
            <v:shape style="position:absolute;left:3989;top:6179;width:6753;height:276" coordorigin="3989,6179" coordsize="6753,276" path="m3989,6455l10742,6455,10742,6179,3989,6179,3989,6455xe" filled="t" fillcolor="#FDFDFD" stroked="f">
              <v:path arrowok="t"/>
              <v:fill/>
            </v:shape>
            <v:shape style="position:absolute;left:750;top:6455;width:0;height:552" coordorigin="750,6455" coordsize="0,552" path="m750,6455l750,7007e" filled="f" stroked="t" strokeweight="3.1pt" strokecolor="#FDFDFD">
              <v:path arrowok="t"/>
            </v:shape>
            <v:shape style="position:absolute;left:10772;top:6455;width:0;height:552" coordorigin="10772,6455" coordsize="0,552" path="m10772,6455l10772,7007e" filled="f" stroked="t" strokeweight="3.1pt" strokecolor="#FDFDFD">
              <v:path arrowok="t"/>
            </v:shape>
            <v:shape style="position:absolute;left:10716;top:6455;width:26;height:276" coordorigin="10716,6455" coordsize="26,276" path="m10716,6731l10742,6731,10742,6455,10716,6455,10716,6731xe" filled="t" fillcolor="#FDFDFD" stroked="f">
              <v:path arrowok="t"/>
              <v:fill/>
            </v:shape>
            <v:shape style="position:absolute;left:9517;top:6731;width:1225;height:276" coordorigin="9517,6731" coordsize="1225,276" path="m9517,7007l10742,7007,10742,6731,9517,6731,9517,7007xe" filled="t" fillcolor="#FDFDFD" stroked="f">
              <v:path arrowok="t"/>
              <v:fill/>
            </v:shape>
            <v:shape style="position:absolute;left:750;top:7007;width:0;height:552" coordorigin="750,7007" coordsize="0,552" path="m750,7007l750,7559e" filled="f" stroked="t" strokeweight="3.1pt" strokecolor="#FDFDFD">
              <v:path arrowok="t"/>
            </v:shape>
            <v:shape style="position:absolute;left:10772;top:7007;width:0;height:552" coordorigin="10772,7007" coordsize="0,552" path="m10772,7007l10772,7559e" filled="f" stroked="t" strokeweight="3.1pt" strokecolor="#FDFDFD">
              <v:path arrowok="t"/>
            </v:shape>
            <v:shape style="position:absolute;left:10694;top:7007;width:48;height:276" coordorigin="10694,7007" coordsize="48,276" path="m10694,7283l10742,7283,10742,7007,10694,7007,10694,7283xe" filled="t" fillcolor="#FDFDFD" stroked="f">
              <v:path arrowok="t"/>
              <v:fill/>
            </v:shape>
            <v:shape style="position:absolute;left:3276;top:7283;width:7466;height:276" coordorigin="3276,7283" coordsize="7466,276" path="m3276,7559l10742,7559,10742,7283,3276,7283,3276,7559xe" filled="t" fillcolor="#FDFDFD" stroked="f">
              <v:path arrowok="t"/>
              <v:fill/>
            </v:shape>
            <v:shape style="position:absolute;left:750;top:7559;width:0;height:276" coordorigin="750,7559" coordsize="0,276" path="m750,7559l750,7835e" filled="f" stroked="t" strokeweight="3.1pt" strokecolor="#FDFDFD">
              <v:path arrowok="t"/>
            </v:shape>
            <v:shape style="position:absolute;left:10772;top:7559;width:0;height:276" coordorigin="10772,7559" coordsize="0,276" path="m10772,7559l10772,7835e" filled="f" stroked="t" strokeweight="3.1pt" strokecolor="#FDFDFD">
              <v:path arrowok="t"/>
            </v:shape>
            <v:shape style="position:absolute;left:1604;top:7559;width:9138;height:276" coordorigin="1604,7559" coordsize="9138,276" path="m1604,7835l10742,7835,10742,7559,1604,7559,1604,7835xe" filled="t" fillcolor="#FDFDFD" stroked="f">
              <v:path arrowok="t"/>
              <v:fill/>
            </v:shape>
            <v:shape style="position:absolute;left:750;top:7835;width:0;height:276" coordorigin="750,7835" coordsize="0,276" path="m750,7835l750,8111e" filled="f" stroked="t" strokeweight="3.1pt" strokecolor="#FDFDFD">
              <v:path arrowok="t"/>
            </v:shape>
            <v:shape style="position:absolute;left:10772;top:7835;width:0;height:276" coordorigin="10772,7835" coordsize="0,276" path="m10772,7835l10772,8111e" filled="f" stroked="t" strokeweight="3.1pt" strokecolor="#FDFDFD">
              <v:path arrowok="t"/>
            </v:shape>
            <v:shape style="position:absolute;left:9429;top:7835;width:1313;height:276" coordorigin="9429,7835" coordsize="1313,276" path="m9429,8111l10742,8111,10742,7835,9429,7835,9429,8111xe" filled="t" fillcolor="#FDFDFD" stroked="f">
              <v:path arrowok="t"/>
              <v:fill/>
            </v:shape>
            <v:shape style="position:absolute;left:750;top:8111;width:0;height:276" coordorigin="750,8111" coordsize="0,276" path="m750,8111l750,8387e" filled="f" stroked="t" strokeweight="3.1pt" strokecolor="#FDFDFD">
              <v:path arrowok="t"/>
            </v:shape>
            <v:shape style="position:absolute;left:10772;top:8111;width:0;height:276" coordorigin="10772,8111" coordsize="0,276" path="m10772,8111l10772,8387e" filled="f" stroked="t" strokeweight="3.1pt" strokecolor="#FDFDFD">
              <v:path arrowok="t"/>
            </v:shape>
            <v:shape style="position:absolute;left:6764;top:8111;width:3978;height:276" coordorigin="6764,8111" coordsize="3978,276" path="m6764,8387l10742,8387,10742,8111,6764,8111,6764,8387xe" filled="t" fillcolor="#FDFDFD" stroked="f">
              <v:path arrowok="t"/>
              <v:fill/>
            </v:shape>
            <v:shape style="position:absolute;left:750;top:8387;width:0;height:552" coordorigin="750,8387" coordsize="0,552" path="m750,8387l750,8939e" filled="f" stroked="t" strokeweight="3.1pt" strokecolor="#FDFDFD">
              <v:path arrowok="t"/>
            </v:shape>
            <v:shape style="position:absolute;left:10772;top:8387;width:0;height:552" coordorigin="10772,8387" coordsize="0,552" path="m10772,8387l10772,8939e" filled="f" stroked="t" strokeweight="3.1pt" strokecolor="#FDFDFD">
              <v:path arrowok="t"/>
            </v:shape>
            <v:shape style="position:absolute;left:10516;top:8387;width:226;height:276" coordorigin="10516,8387" coordsize="226,276" path="m10516,8663l10742,8663,10742,8387,10516,8387,10516,8663xe" filled="t" fillcolor="#FDFDFD" stroked="f">
              <v:path arrowok="t"/>
              <v:fill/>
            </v:shape>
            <v:shape style="position:absolute;left:10516;top:8663;width:226;height:276" coordorigin="10516,8663" coordsize="226,276" path="m10516,8939l10742,8939,10742,8663,10516,8663,10516,8939xe" filled="t" fillcolor="#FDFDFD" stroked="f">
              <v:path arrowok="t"/>
              <v:fill/>
            </v:shape>
            <v:shape style="position:absolute;left:750;top:8939;width:0;height:276" coordorigin="750,8939" coordsize="0,276" path="m750,8939l750,9215e" filled="f" stroked="t" strokeweight="3.1pt" strokecolor="#FDFDFD">
              <v:path arrowok="t"/>
            </v:shape>
            <v:shape style="position:absolute;left:10772;top:8939;width:0;height:276" coordorigin="10772,8939" coordsize="0,276" path="m10772,8939l10772,9215e" filled="f" stroked="t" strokeweight="3.1pt" strokecolor="#FDFDFD">
              <v:path arrowok="t"/>
            </v:shape>
            <v:shape style="position:absolute;left:8231;top:8939;width:2511;height:276" coordorigin="8231,8939" coordsize="2511,276" path="m8231,9215l10742,9215,10742,8939,8231,8939,8231,9215xe" filled="t" fillcolor="#FDFDFD" stroked="f">
              <v:path arrowok="t"/>
              <v:fill/>
            </v:shape>
            <v:shape style="position:absolute;left:780;top:8939;width:2508;height:276" coordorigin="780,8939" coordsize="2508,276" path="m780,9215l3288,9215,3288,8939,780,8939,780,9215xe" filled="t" fillcolor="#FDFDFD" stroked="f">
              <v:path arrowok="t"/>
              <v:fill/>
            </v:shape>
            <v:shape style="position:absolute;left:750;top:9215;width:0;height:276" coordorigin="750,9215" coordsize="0,276" path="m750,9215l750,9491e" filled="f" stroked="t" strokeweight="3.1pt" strokecolor="#FDFDFD">
              <v:path arrowok="t"/>
            </v:shape>
            <v:shape style="position:absolute;left:10772;top:9215;width:0;height:276" coordorigin="10772,9215" coordsize="0,276" path="m10772,9215l10772,9491e" filled="f" stroked="t" strokeweight="3.1pt" strokecolor="#FDFDFD">
              <v:path arrowok="t"/>
            </v:shape>
            <v:shape style="position:absolute;left:4827;top:9215;width:5915;height:276" coordorigin="4827,9215" coordsize="5915,276" path="m4827,9491l10742,9491,10742,9215,4827,9215,4827,9491xe" filled="t" fillcolor="#FDFDFD" stroked="f">
              <v:path arrowok="t"/>
              <v:fill/>
            </v:shape>
            <v:shape style="position:absolute;left:750;top:9491;width:0;height:276" coordorigin="750,9491" coordsize="0,276" path="m750,9491l750,9767e" filled="f" stroked="t" strokeweight="3.1pt" strokecolor="#FDFDFD">
              <v:path arrowok="t"/>
            </v:shape>
            <v:shape style="position:absolute;left:10772;top:9491;width:0;height:276" coordorigin="10772,9491" coordsize="0,276" path="m10772,9491l10772,9767e" filled="f" stroked="t" strokeweight="3.1pt" strokecolor="#FDFDFD">
              <v:path arrowok="t"/>
            </v:shape>
            <v:shape style="position:absolute;left:1380;top:9491;width:9362;height:276" coordorigin="1380,9491" coordsize="9362,276" path="m1380,9767l10742,9767,10742,9491,1380,9491,1380,9767xe" filled="t" fillcolor="#FDFDFD" stroked="f">
              <v:path arrowok="t"/>
              <v:fill/>
            </v:shape>
            <v:shape style="position:absolute;left:750;top:9767;width:0;height:276" coordorigin="750,9767" coordsize="0,276" path="m750,9767l750,10043e" filled="f" stroked="t" strokeweight="3.1pt" strokecolor="#FDFDFD">
              <v:path arrowok="t"/>
            </v:shape>
            <v:shape style="position:absolute;left:10772;top:9767;width:0;height:276" coordorigin="10772,9767" coordsize="0,276" path="m10772,9767l10772,10043e" filled="f" stroked="t" strokeweight="3.1pt" strokecolor="#FDFDFD">
              <v:path arrowok="t"/>
            </v:shape>
            <v:shape style="position:absolute;left:1380;top:9767;width:9362;height:276" coordorigin="1380,9767" coordsize="9362,276" path="m1380,10043l10742,10043,10742,9767,1380,9767,1380,10043xe" filled="t" fillcolor="#FDFDFD" stroked="f">
              <v:path arrowok="t"/>
              <v:fill/>
            </v:shape>
            <v:shape style="position:absolute;left:750;top:10043;width:0;height:276" coordorigin="750,10043" coordsize="0,276" path="m750,10043l750,10319e" filled="f" stroked="t" strokeweight="3.1pt" strokecolor="#FDFDFD">
              <v:path arrowok="t"/>
            </v:shape>
            <v:shape style="position:absolute;left:10772;top:10043;width:0;height:276" coordorigin="10772,10043" coordsize="0,276" path="m10772,10043l10772,10319e" filled="f" stroked="t" strokeweight="3.1pt" strokecolor="#FDFDFD">
              <v:path arrowok="t"/>
            </v:shape>
            <v:shape style="position:absolute;left:1380;top:10043;width:9362;height:276" coordorigin="1380,10043" coordsize="9362,276" path="m1380,10319l10742,10319,10742,10043,1380,10043,1380,10319xe" filled="t" fillcolor="#FDFDFD" stroked="f">
              <v:path arrowok="t"/>
              <v:fill/>
            </v:shape>
            <v:shape style="position:absolute;left:750;top:10319;width:0;height:276" coordorigin="750,10319" coordsize="0,276" path="m750,10319l750,10595e" filled="f" stroked="t" strokeweight="3.1pt" strokecolor="#FDFDFD">
              <v:path arrowok="t"/>
            </v:shape>
            <v:shape style="position:absolute;left:10772;top:10319;width:0;height:276" coordorigin="10772,10319" coordsize="0,276" path="m10772,10319l10772,10595e" filled="f" stroked="t" strokeweight="3.1pt" strokecolor="#FDFDFD">
              <v:path arrowok="t"/>
            </v:shape>
            <v:shape style="position:absolute;left:1380;top:10319;width:9362;height:276" coordorigin="1380,10319" coordsize="9362,276" path="m1380,10595l10742,10595,10742,10319,1380,10319,1380,10595xe" filled="t" fillcolor="#FDFDFD" stroked="f">
              <v:path arrowok="t"/>
              <v:fill/>
            </v:shape>
            <v:shape style="position:absolute;left:750;top:10595;width:0;height:276" coordorigin="750,10595" coordsize="0,276" path="m750,10595l750,10871e" filled="f" stroked="t" strokeweight="3.1pt" strokecolor="#FDFDFD">
              <v:path arrowok="t"/>
            </v:shape>
            <v:shape style="position:absolute;left:10772;top:10595;width:0;height:276" coordorigin="10772,10595" coordsize="0,276" path="m10772,10595l10772,10871e" filled="f" stroked="t" strokeweight="3.1pt" strokecolor="#FDFDFD">
              <v:path arrowok="t"/>
            </v:shape>
            <v:shape style="position:absolute;left:8231;top:10595;width:2511;height:276" coordorigin="8231,10595" coordsize="2511,276" path="m8231,10871l10742,10871,10742,10595,8231,10595,8231,10871xe" filled="t" fillcolor="#FDFDFD" stroked="f">
              <v:path arrowok="t"/>
              <v:fill/>
            </v:shape>
            <v:shape style="position:absolute;left:780;top:10595;width:2508;height:276" coordorigin="780,10595" coordsize="2508,276" path="m780,10871l3288,10871,3288,10595,780,10595,780,10871xe" filled="t" fillcolor="#FDFDFD" stroked="f">
              <v:path arrowok="t"/>
              <v:fill/>
            </v:shape>
            <v:shape style="position:absolute;left:750;top:10871;width:0;height:276" coordorigin="750,10871" coordsize="0,276" path="m750,10871l750,11147e" filled="f" stroked="t" strokeweight="3.1pt" strokecolor="#FDFDFD">
              <v:path arrowok="t"/>
            </v:shape>
            <v:shape style="position:absolute;left:10772;top:10871;width:0;height:276" coordorigin="10772,10871" coordsize="0,276" path="m10772,10871l10772,11147e" filled="f" stroked="t" strokeweight="3.1pt" strokecolor="#FDFDFD">
              <v:path arrowok="t"/>
            </v:shape>
            <v:shape style="position:absolute;left:6613;top:10871;width:4129;height:276" coordorigin="6613,10871" coordsize="4129,276" path="m6613,11147l10742,11147,10742,10871,6613,10871,6613,11147xe" filled="t" fillcolor="#FDFDFD" stroked="f">
              <v:path arrowok="t"/>
              <v:fill/>
            </v:shape>
            <v:shape style="position:absolute;left:750;top:11147;width:0;height:552" coordorigin="750,11147" coordsize="0,552" path="m750,11147l750,11699e" filled="f" stroked="t" strokeweight="3.1pt" strokecolor="#FDFDFD">
              <v:path arrowok="t"/>
            </v:shape>
            <v:shape style="position:absolute;left:10772;top:11147;width:0;height:552" coordorigin="10772,11147" coordsize="0,552" path="m10772,11147l10772,11699e" filled="f" stroked="t" strokeweight="3.1pt" strokecolor="#FDFDFD">
              <v:path arrowok="t"/>
            </v:shape>
            <v:shape style="position:absolute;left:10516;top:11147;width:226;height:276" coordorigin="10516,11147" coordsize="226,276" path="m10516,11423l10742,11423,10742,11147,10516,11147,10516,11423xe" filled="t" fillcolor="#FDFDFD" stroked="f">
              <v:path arrowok="t"/>
              <v:fill/>
            </v:shape>
            <v:shape style="position:absolute;left:10449;top:11423;width:293;height:276" coordorigin="10449,11423" coordsize="293,276" path="m10449,11699l10742,11699,10742,11423,10449,11423,10449,11699xe" filled="t" fillcolor="#FDFDFD" stroked="f">
              <v:path arrowok="t"/>
              <v:fill/>
            </v:shape>
            <v:shape style="position:absolute;left:750;top:11699;width:0;height:276" coordorigin="750,11699" coordsize="0,276" path="m750,11699l750,11975e" filled="f" stroked="t" strokeweight="3.1pt" strokecolor="#FDFDFD">
              <v:path arrowok="t"/>
            </v:shape>
            <v:shape style="position:absolute;left:10772;top:11699;width:0;height:276" coordorigin="10772,11699" coordsize="0,276" path="m10772,11699l10772,11975e" filled="f" stroked="t" strokeweight="3.1pt" strokecolor="#FDFDFD">
              <v:path arrowok="t"/>
            </v:shape>
            <v:shape style="position:absolute;left:8231;top:11699;width:2511;height:276" coordorigin="8231,11699" coordsize="2511,276" path="m8231,11975l10742,11975,10742,11699,8231,11699,8231,11975xe" filled="t" fillcolor="#FDFDFD" stroked="f">
              <v:path arrowok="t"/>
              <v:fill/>
            </v:shape>
            <v:shape style="position:absolute;left:780;top:11699;width:2508;height:276" coordorigin="780,11699" coordsize="2508,276" path="m780,11975l3288,11975,3288,11699,780,11699,780,11975xe" filled="t" fillcolor="#FDFDFD" stroked="f">
              <v:path arrowok="t"/>
              <v:fill/>
            </v:shape>
            <v:shape style="position:absolute;left:750;top:11975;width:0;height:828" coordorigin="750,11975" coordsize="0,828" path="m750,11975l750,12804e" filled="f" stroked="t" strokeweight="3.1pt" strokecolor="#FDFDFD">
              <v:path arrowok="t"/>
            </v:shape>
            <v:shape style="position:absolute;left:10772;top:11975;width:0;height:828" coordorigin="10772,11975" coordsize="0,828" path="m10772,11975l10772,12804e" filled="f" stroked="t" strokeweight="3.1pt" strokecolor="#FDFDFD">
              <v:path arrowok="t"/>
            </v:shape>
            <v:shape style="position:absolute;left:9943;top:11975;width:799;height:276" coordorigin="9943,11975" coordsize="799,276" path="m9943,12251l10742,12251,10742,11975,9943,11975,9943,12251xe" filled="t" fillcolor="#FDFDFD" stroked="f">
              <v:path arrowok="t"/>
              <v:fill/>
            </v:shape>
            <v:shape style="position:absolute;left:6380;top:12251;width:4362;height:276" coordorigin="6380,12251" coordsize="4362,276" path="m6380,12527l10742,12527,10742,12251,6380,12251,6380,12527xe" filled="t" fillcolor="#FDFDFD" stroked="f">
              <v:path arrowok="t"/>
              <v:fill/>
            </v:shape>
            <v:shape style="position:absolute;left:7722;top:12527;width:3020;height:276" coordorigin="7722,12527" coordsize="3020,276" path="m7722,12803l10742,12803,10742,12527,7722,12527,7722,12803xe" filled="t" fillcolor="#FDFDFD" stroked="f">
              <v:path arrowok="t"/>
              <v:fill/>
            </v:shape>
            <v:shape style="position:absolute;left:750;top:12804;width:0;height:552" coordorigin="750,12804" coordsize="0,552" path="m750,12804l750,13356e" filled="f" stroked="t" strokeweight="3.1pt" strokecolor="#FDFDFD">
              <v:path arrowok="t"/>
            </v:shape>
            <v:shape style="position:absolute;left:10772;top:12804;width:0;height:552" coordorigin="10772,12804" coordsize="0,552" path="m10772,12804l10772,13356e" filled="f" stroked="t" strokeweight="3.1pt" strokecolor="#FDFDFD">
              <v:path arrowok="t"/>
            </v:shape>
            <v:shape style="position:absolute;left:10569;top:12804;width:173;height:276" coordorigin="10569,12804" coordsize="173,276" path="m10569,13080l10742,13080,10742,12804,10569,12804,10569,13080xe" filled="t" fillcolor="#FDFDFD" stroked="f">
              <v:path arrowok="t"/>
              <v:fill/>
            </v:shape>
            <v:shape style="position:absolute;left:6887;top:13080;width:3855;height:276" coordorigin="6887,13080" coordsize="3855,276" path="m10742,13080l6887,13080,6887,13355,10742,13355,10742,13080xe" filled="t" fillcolor="#FDFDFD" stroked="f">
              <v:path arrowok="t"/>
              <v:fill/>
            </v:shape>
            <v:shape style="position:absolute;left:750;top:13356;width:0;height:552" coordorigin="750,13356" coordsize="0,552" path="m750,13356l750,13908e" filled="f" stroked="t" strokeweight="3.1pt" strokecolor="#FDFDFD">
              <v:path arrowok="t"/>
            </v:shape>
            <v:shape style="position:absolute;left:10772;top:13356;width:0;height:552" coordorigin="10772,13356" coordsize="0,552" path="m10772,13356l10772,13908e" filled="f" stroked="t" strokeweight="3.1pt" strokecolor="#FDFDFD">
              <v:path arrowok="t"/>
            </v:shape>
            <v:shape style="position:absolute;left:10663;top:13356;width:79;height:276" coordorigin="10663,13356" coordsize="79,276" path="m10663,13632l10742,13632,10742,13356,10663,13356,10663,13632xe" filled="t" fillcolor="#FDFDFD" stroked="f">
              <v:path arrowok="t"/>
              <v:fill/>
            </v:shape>
            <v:shape style="position:absolute;left:3219;top:13632;width:7523;height:276" coordorigin="3219,13632" coordsize="7523,276" path="m3219,13907l10742,13907,10742,13632,3219,13632,3219,13907xe" filled="t" fillcolor="#FDFDFD" stroked="f">
              <v:path arrowok="t"/>
              <v:fill/>
            </v:shape>
            <v:shape style="position:absolute;left:719;top:13908;width:62;height:276" coordorigin="719,13908" coordsize="62,276" path="m719,14184l781,14184,781,13908,719,13908,719,14184xe" filled="t" fillcolor="#FDFDFD" stroked="f">
              <v:path arrowok="t"/>
              <v:fill/>
            </v:shape>
            <v:shape style="position:absolute;left:10772;top:13908;width:0;height:276" coordorigin="10772,13908" coordsize="0,276" path="m10772,13908l10772,14184e" filled="f" stroked="t" strokeweight="3.1pt" strokecolor="#FDFDFD">
              <v:path arrowok="t"/>
            </v:shape>
            <v:shape style="position:absolute;left:780;top:13908;width:9962;height:276" coordorigin="780,13908" coordsize="9962,276" path="m10742,13908l780,13908,780,14183,10742,14183,10742,13908xe" filled="t" fillcolor="#FDFDFD" stroked="f">
              <v:path arrowok="t"/>
              <v:fill/>
            </v:shape>
            <v:shape style="position:absolute;left:779;top:13908;width:69;height:276" coordorigin="779,13908" coordsize="69,276" path="m848,13908l779,13908,779,14183,848,14183,848,13908xe" filled="t" fillcolor="#FFFFFF" stroked="f">
              <v:path arrowok="t"/>
              <v:fill/>
            </v:shape>
            <v:shape style="position:absolute;left:750;top:14184;width:0;height:276" coordorigin="750,14184" coordsize="0,276" path="m750,14184l750,14460e" filled="f" stroked="t" strokeweight="3.1pt" strokecolor="#FDFDFD">
              <v:path arrowok="t"/>
            </v:shape>
            <v:shape style="position:absolute;left:10772;top:14184;width:0;height:276" coordorigin="10772,14184" coordsize="0,276" path="m10772,14184l10772,14460e" filled="f" stroked="t" strokeweight="3.1pt" strokecolor="#FDFDFD">
              <v:path arrowok="t"/>
            </v:shape>
            <v:shape style="position:absolute;left:2122;top:14184;width:8620;height:276" coordorigin="2122,14184" coordsize="8620,276" path="m2122,14459l10742,14459,10742,14184,2122,14184,2122,14459xe" filled="t" fillcolor="#FDFDFD" stroked="f">
              <v:path arrowok="t"/>
              <v:fill/>
            </v:shape>
            <v:shape style="position:absolute;left:719;top:14460;width:62;height:276" coordorigin="719,14460" coordsize="62,276" path="m719,14736l781,14736,781,14460,719,14460,719,14736xe" filled="t" fillcolor="#FDFDFD" stroked="f">
              <v:path arrowok="t"/>
              <v:fill/>
            </v:shape>
            <v:shape style="position:absolute;left:10772;top:14460;width:0;height:276" coordorigin="10772,14460" coordsize="0,276" path="m10772,14460l10772,14736e" filled="f" stroked="t" strokeweight="3.1pt" strokecolor="#FDFDFD">
              <v:path arrowok="t"/>
            </v:shape>
            <v:shape style="position:absolute;left:780;top:14460;width:9962;height:276" coordorigin="780,14460" coordsize="9962,276" path="m10742,14460l780,14460,780,14735,10742,14735,10742,14460xe" filled="t" fillcolor="#FDFDFD" stroked="f">
              <v:path arrowok="t"/>
              <v:fill/>
            </v:shape>
            <v:shape style="position:absolute;left:779;top:14460;width:69;height:276" coordorigin="779,14460" coordsize="69,276" path="m848,14460l779,14460,779,14735,848,14735,848,1446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Ет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жна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ств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ява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О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б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щ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о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ъбран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е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об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с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в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н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и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ц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и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е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вит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вет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вит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608" w:right="265" w:hanging="25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…………………………………………………………………………………………………………..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(трите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х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ф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Ч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нове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вет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"/>
        <w:ind w:left="100" w:right="2549" w:firstLine="25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(трите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х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ф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Кон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вет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ьор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608" w:right="332" w:hanging="25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………………………………………………………………………………………………………….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(трите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х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ф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н)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ви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щ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ние,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за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ила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пие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у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вит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2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Нас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я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щ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ва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де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че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явено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не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тгов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ф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че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с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полож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ъ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нта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ва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яв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Известно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ч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кла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и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нев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данни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нося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тгов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р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ност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п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чл.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т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На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з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а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т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е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ния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к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о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д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е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к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с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АЯВИ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Т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Е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Л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sectPr>
      <w:type w:val="continuous"/>
      <w:pgSz w:w="12240" w:h="15840"/>
      <w:pgMar w:top="900" w:bottom="280" w:left="68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